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0" w:rsidRDefault="003F5344">
      <w:pPr>
        <w:adjustRightInd w:val="0"/>
        <w:snapToGrid w:val="0"/>
        <w:spacing w:beforeLines="200" w:before="480" w:afterLines="50" w:after="120" w:line="400" w:lineRule="exact"/>
        <w:rPr>
          <w:rFonts w:ascii="华文仿宋" w:eastAsia="华文仿宋" w:hAnsi="华文仿宋"/>
          <w:spacing w:val="12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pacing w:val="12"/>
          <w:sz w:val="32"/>
          <w:szCs w:val="32"/>
        </w:rPr>
        <w:t>附件2：</w:t>
      </w:r>
    </w:p>
    <w:p w:rsidR="00636220" w:rsidRPr="00F53860" w:rsidRDefault="003F5344" w:rsidP="00F53860">
      <w:pPr>
        <w:adjustRightInd w:val="0"/>
        <w:snapToGrid w:val="0"/>
        <w:spacing w:beforeLines="50" w:before="120" w:afterLines="100" w:after="240" w:line="400" w:lineRule="exact"/>
        <w:jc w:val="center"/>
        <w:rPr>
          <w:rFonts w:ascii="华文中宋" w:eastAsia="华文中宋" w:hAnsi="华文中宋" w:cs="华文中宋"/>
          <w:b/>
          <w:spacing w:val="12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会议注册</w:t>
      </w:r>
    </w:p>
    <w:p w:rsidR="00636220" w:rsidRDefault="003F5344" w:rsidP="003F5344">
      <w:pPr>
        <w:adjustRightInd w:val="0"/>
        <w:spacing w:line="560" w:lineRule="exact"/>
        <w:ind w:firstLineChars="200" w:firstLine="714"/>
        <w:rPr>
          <w:rFonts w:eastAsia="仿宋"/>
          <w:b/>
          <w:color w:val="000000"/>
          <w:spacing w:val="18"/>
          <w:sz w:val="32"/>
          <w:szCs w:val="32"/>
        </w:rPr>
      </w:pPr>
      <w:r>
        <w:rPr>
          <w:rFonts w:eastAsia="仿宋"/>
          <w:b/>
          <w:color w:val="000000"/>
          <w:spacing w:val="18"/>
          <w:sz w:val="32"/>
          <w:szCs w:val="32"/>
        </w:rPr>
        <w:t>1.</w:t>
      </w:r>
      <w:r>
        <w:rPr>
          <w:rFonts w:eastAsia="仿宋"/>
          <w:b/>
          <w:color w:val="000000"/>
          <w:spacing w:val="18"/>
          <w:sz w:val="32"/>
          <w:szCs w:val="32"/>
        </w:rPr>
        <w:t>注册费</w:t>
      </w:r>
    </w:p>
    <w:p w:rsidR="00C46AC6" w:rsidRDefault="00C46AC6" w:rsidP="00C46AC6">
      <w:pPr>
        <w:adjustRightInd w:val="0"/>
        <w:spacing w:line="560" w:lineRule="exact"/>
        <w:ind w:firstLineChars="200" w:firstLine="640"/>
        <w:rPr>
          <w:rFonts w:eastAsia="仿宋"/>
          <w:b/>
          <w:color w:val="000000"/>
          <w:spacing w:val="18"/>
          <w:sz w:val="32"/>
          <w:szCs w:val="32"/>
        </w:rPr>
      </w:pPr>
      <w:r w:rsidRPr="00C46AC6">
        <w:rPr>
          <w:rFonts w:ascii="仿宋_GB2312" w:eastAsia="仿宋_GB2312" w:hAnsi="华文中宋" w:hint="eastAsia"/>
          <w:sz w:val="32"/>
          <w:szCs w:val="32"/>
        </w:rPr>
        <w:t>1200元</w:t>
      </w:r>
      <w:r>
        <w:rPr>
          <w:rFonts w:ascii="仿宋_GB2312" w:eastAsia="仿宋_GB2312" w:hAnsi="华文中宋" w:hint="eastAsia"/>
          <w:sz w:val="32"/>
          <w:szCs w:val="32"/>
        </w:rPr>
        <w:t>/人</w:t>
      </w:r>
      <w:r w:rsidRPr="00C46AC6">
        <w:rPr>
          <w:rFonts w:ascii="仿宋_GB2312" w:eastAsia="仿宋_GB2312" w:hAnsi="华文中宋" w:hint="eastAsia"/>
          <w:sz w:val="32"/>
          <w:szCs w:val="32"/>
        </w:rPr>
        <w:t>，</w:t>
      </w:r>
      <w:proofErr w:type="gramStart"/>
      <w:r w:rsidRPr="00C46AC6">
        <w:rPr>
          <w:rFonts w:ascii="仿宋_GB2312" w:eastAsia="仿宋_GB2312" w:hAnsi="华文中宋" w:hint="eastAsia"/>
          <w:sz w:val="32"/>
          <w:szCs w:val="32"/>
        </w:rPr>
        <w:t>含</w:t>
      </w:r>
      <w:r w:rsidRPr="00742420">
        <w:rPr>
          <w:rFonts w:ascii="仿宋_GB2312" w:eastAsia="仿宋_GB2312" w:hAnsi="华文中宋" w:hint="eastAsia"/>
          <w:sz w:val="32"/>
          <w:szCs w:val="32"/>
        </w:rPr>
        <w:t>会议</w:t>
      </w:r>
      <w:proofErr w:type="gramEnd"/>
      <w:r w:rsidRPr="00742420">
        <w:rPr>
          <w:rFonts w:ascii="仿宋_GB2312" w:eastAsia="仿宋_GB2312" w:hAnsi="华文中宋" w:hint="eastAsia"/>
          <w:sz w:val="32"/>
          <w:szCs w:val="32"/>
        </w:rPr>
        <w:t>费</w:t>
      </w:r>
      <w:r w:rsidR="004E5C64">
        <w:rPr>
          <w:rFonts w:ascii="仿宋_GB2312" w:eastAsia="仿宋_GB2312" w:hAnsi="华文中宋" w:hint="eastAsia"/>
          <w:sz w:val="32"/>
          <w:szCs w:val="32"/>
        </w:rPr>
        <w:t>、</w:t>
      </w:r>
      <w:r w:rsidRPr="00742420">
        <w:rPr>
          <w:rFonts w:ascii="仿宋_GB2312" w:eastAsia="仿宋_GB2312" w:hAnsi="华文中宋" w:hint="eastAsia"/>
          <w:sz w:val="32"/>
          <w:szCs w:val="32"/>
        </w:rPr>
        <w:t>会务、餐饮、会议资料等费用。住宿统一安排</w:t>
      </w:r>
      <w:r w:rsidR="004E5C64">
        <w:rPr>
          <w:rFonts w:ascii="仿宋_GB2312" w:eastAsia="仿宋_GB2312" w:hAnsi="华文中宋" w:hint="eastAsia"/>
          <w:sz w:val="32"/>
          <w:szCs w:val="32"/>
        </w:rPr>
        <w:t>，</w:t>
      </w:r>
      <w:r w:rsidRPr="00742420">
        <w:rPr>
          <w:rFonts w:ascii="仿宋_GB2312" w:eastAsia="仿宋_GB2312" w:hAnsi="华文中宋" w:hint="eastAsia"/>
          <w:sz w:val="32"/>
          <w:szCs w:val="32"/>
        </w:rPr>
        <w:t>费用自理。</w:t>
      </w:r>
    </w:p>
    <w:p w:rsidR="00636220" w:rsidRDefault="003F5344" w:rsidP="003F5344">
      <w:pPr>
        <w:adjustRightInd w:val="0"/>
        <w:spacing w:line="560" w:lineRule="exact"/>
        <w:ind w:firstLineChars="200" w:firstLine="714"/>
        <w:rPr>
          <w:rFonts w:eastAsia="仿宋"/>
          <w:b/>
          <w:color w:val="000000"/>
          <w:spacing w:val="18"/>
          <w:sz w:val="32"/>
          <w:szCs w:val="32"/>
        </w:rPr>
      </w:pPr>
      <w:r>
        <w:rPr>
          <w:rFonts w:eastAsia="仿宋"/>
          <w:b/>
          <w:color w:val="000000"/>
          <w:spacing w:val="18"/>
          <w:sz w:val="32"/>
          <w:szCs w:val="32"/>
        </w:rPr>
        <w:t>2.</w:t>
      </w:r>
      <w:r>
        <w:rPr>
          <w:rFonts w:eastAsia="仿宋"/>
          <w:b/>
          <w:color w:val="000000"/>
          <w:spacing w:val="18"/>
          <w:sz w:val="32"/>
          <w:szCs w:val="32"/>
        </w:rPr>
        <w:t>缴费</w:t>
      </w:r>
    </w:p>
    <w:p w:rsidR="00636220" w:rsidRDefault="003F5344" w:rsidP="003F5344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pacing w:val="18"/>
          <w:sz w:val="32"/>
          <w:szCs w:val="32"/>
        </w:rPr>
      </w:pPr>
      <w:r>
        <w:rPr>
          <w:rFonts w:eastAsia="仿宋_GB2312"/>
          <w:b/>
          <w:spacing w:val="18"/>
          <w:sz w:val="32"/>
          <w:szCs w:val="32"/>
        </w:rPr>
        <w:fldChar w:fldCharType="begin"/>
      </w:r>
      <w:r>
        <w:rPr>
          <w:rFonts w:eastAsia="仿宋_GB2312"/>
          <w:b/>
          <w:spacing w:val="18"/>
          <w:sz w:val="32"/>
          <w:szCs w:val="32"/>
        </w:rPr>
        <w:instrText xml:space="preserve"> = 1 \* GB3 </w:instrText>
      </w:r>
      <w:r>
        <w:rPr>
          <w:rFonts w:eastAsia="仿宋_GB2312"/>
          <w:b/>
          <w:spacing w:val="18"/>
          <w:sz w:val="32"/>
          <w:szCs w:val="32"/>
        </w:rPr>
        <w:fldChar w:fldCharType="separate"/>
      </w:r>
      <w:r>
        <w:rPr>
          <w:rFonts w:ascii="宋体" w:hAnsi="宋体" w:cs="宋体" w:hint="eastAsia"/>
          <w:b/>
          <w:spacing w:val="18"/>
          <w:sz w:val="32"/>
          <w:szCs w:val="32"/>
        </w:rPr>
        <w:t>①</w:t>
      </w:r>
      <w:r>
        <w:rPr>
          <w:rFonts w:eastAsia="仿宋_GB2312"/>
          <w:b/>
          <w:spacing w:val="18"/>
          <w:sz w:val="32"/>
          <w:szCs w:val="32"/>
        </w:rPr>
        <w:fldChar w:fldCharType="end"/>
      </w:r>
      <w:r>
        <w:rPr>
          <w:rFonts w:eastAsia="仿宋_GB2312"/>
          <w:b/>
          <w:spacing w:val="18"/>
          <w:sz w:val="32"/>
          <w:szCs w:val="32"/>
        </w:rPr>
        <w:t>银行汇款</w:t>
      </w:r>
    </w:p>
    <w:p w:rsidR="00636220" w:rsidRDefault="003F5344">
      <w:pPr>
        <w:adjustRightInd w:val="0"/>
        <w:snapToGrid w:val="0"/>
        <w:spacing w:line="560" w:lineRule="exact"/>
        <w:ind w:firstLineChars="200" w:firstLine="712"/>
        <w:rPr>
          <w:rFonts w:eastAsia="仿宋_GB2312"/>
          <w:spacing w:val="18"/>
          <w:sz w:val="32"/>
          <w:szCs w:val="32"/>
        </w:rPr>
      </w:pPr>
      <w:r>
        <w:rPr>
          <w:rFonts w:eastAsia="仿宋_GB2312"/>
          <w:spacing w:val="18"/>
          <w:sz w:val="32"/>
          <w:szCs w:val="32"/>
        </w:rPr>
        <w:t>单位名称：中国环境科学学会</w:t>
      </w:r>
    </w:p>
    <w:p w:rsidR="00636220" w:rsidRDefault="003F5344">
      <w:pPr>
        <w:adjustRightInd w:val="0"/>
        <w:snapToGrid w:val="0"/>
        <w:spacing w:line="560" w:lineRule="exact"/>
        <w:ind w:firstLineChars="200" w:firstLine="712"/>
        <w:rPr>
          <w:rFonts w:eastAsia="仿宋_GB2312"/>
          <w:spacing w:val="18"/>
          <w:sz w:val="32"/>
          <w:szCs w:val="32"/>
        </w:rPr>
      </w:pPr>
      <w:r>
        <w:rPr>
          <w:rFonts w:eastAsia="仿宋_GB2312"/>
          <w:spacing w:val="18"/>
          <w:sz w:val="32"/>
          <w:szCs w:val="32"/>
        </w:rPr>
        <w:t>开</w:t>
      </w:r>
      <w:r>
        <w:rPr>
          <w:rFonts w:eastAsia="仿宋_GB2312"/>
          <w:spacing w:val="18"/>
          <w:sz w:val="32"/>
          <w:szCs w:val="32"/>
        </w:rPr>
        <w:t xml:space="preserve"> </w:t>
      </w:r>
      <w:r>
        <w:rPr>
          <w:rFonts w:eastAsia="仿宋_GB2312"/>
          <w:spacing w:val="18"/>
          <w:sz w:val="32"/>
          <w:szCs w:val="32"/>
        </w:rPr>
        <w:t>户</w:t>
      </w:r>
      <w:r>
        <w:rPr>
          <w:rFonts w:eastAsia="仿宋_GB2312"/>
          <w:spacing w:val="18"/>
          <w:sz w:val="32"/>
          <w:szCs w:val="32"/>
        </w:rPr>
        <w:t xml:space="preserve"> </w:t>
      </w:r>
      <w:r>
        <w:rPr>
          <w:rFonts w:eastAsia="仿宋_GB2312"/>
          <w:spacing w:val="18"/>
          <w:sz w:val="32"/>
          <w:szCs w:val="32"/>
        </w:rPr>
        <w:t>行：中国光大银行北京礼士路支行</w:t>
      </w:r>
    </w:p>
    <w:p w:rsidR="00636220" w:rsidRDefault="003F5344">
      <w:pPr>
        <w:adjustRightInd w:val="0"/>
        <w:snapToGrid w:val="0"/>
        <w:spacing w:line="560" w:lineRule="exact"/>
        <w:ind w:firstLineChars="200" w:firstLine="712"/>
        <w:rPr>
          <w:rFonts w:eastAsia="仿宋_GB2312"/>
          <w:spacing w:val="18"/>
          <w:sz w:val="32"/>
          <w:szCs w:val="32"/>
        </w:rPr>
      </w:pPr>
      <w:proofErr w:type="gramStart"/>
      <w:r>
        <w:rPr>
          <w:rFonts w:eastAsia="仿宋_GB2312"/>
          <w:spacing w:val="18"/>
          <w:sz w:val="32"/>
          <w:szCs w:val="32"/>
        </w:rPr>
        <w:t>账</w:t>
      </w:r>
      <w:proofErr w:type="gramEnd"/>
      <w:r>
        <w:rPr>
          <w:rFonts w:eastAsia="仿宋_GB2312"/>
          <w:spacing w:val="18"/>
          <w:sz w:val="32"/>
          <w:szCs w:val="32"/>
        </w:rPr>
        <w:t xml:space="preserve">    </w:t>
      </w:r>
      <w:r>
        <w:rPr>
          <w:rFonts w:eastAsia="仿宋_GB2312"/>
          <w:spacing w:val="18"/>
          <w:sz w:val="32"/>
          <w:szCs w:val="32"/>
        </w:rPr>
        <w:t>号：</w:t>
      </w:r>
      <w:r>
        <w:rPr>
          <w:rFonts w:eastAsia="仿宋_GB2312"/>
          <w:spacing w:val="18"/>
          <w:sz w:val="32"/>
          <w:szCs w:val="32"/>
        </w:rPr>
        <w:t>7501 0188 0003 31250</w:t>
      </w:r>
    </w:p>
    <w:p w:rsidR="00636220" w:rsidRPr="00E93EC9" w:rsidRDefault="003F5344" w:rsidP="009F38B7">
      <w:pPr>
        <w:adjustRightInd w:val="0"/>
        <w:snapToGrid w:val="0"/>
        <w:spacing w:line="560" w:lineRule="exact"/>
        <w:ind w:firstLineChars="200" w:firstLine="714"/>
        <w:rPr>
          <w:rFonts w:ascii="楷体" w:eastAsia="楷体" w:hAnsi="楷体"/>
          <w:spacing w:val="18"/>
          <w:sz w:val="32"/>
          <w:szCs w:val="32"/>
        </w:rPr>
      </w:pPr>
      <w:r w:rsidRPr="009F38B7">
        <w:rPr>
          <w:rFonts w:eastAsia="仿宋_GB2312"/>
          <w:b/>
          <w:spacing w:val="18"/>
          <w:sz w:val="32"/>
          <w:szCs w:val="32"/>
        </w:rPr>
        <w:t>注：</w:t>
      </w:r>
      <w:r>
        <w:rPr>
          <w:rFonts w:eastAsia="仿宋_GB2312"/>
          <w:spacing w:val="18"/>
          <w:sz w:val="32"/>
          <w:szCs w:val="32"/>
        </w:rPr>
        <w:t>1.</w:t>
      </w:r>
      <w:r>
        <w:rPr>
          <w:rFonts w:eastAsia="仿宋_GB2312"/>
          <w:spacing w:val="18"/>
          <w:sz w:val="32"/>
          <w:szCs w:val="32"/>
        </w:rPr>
        <w:t>请发送汇款底单（扫描件）、开具发票的纳税人识别号和发票抬头到</w:t>
      </w:r>
      <w:r>
        <w:rPr>
          <w:rFonts w:eastAsia="仿宋_GB2312" w:hint="eastAsia"/>
          <w:spacing w:val="18"/>
          <w:sz w:val="32"/>
          <w:szCs w:val="32"/>
        </w:rPr>
        <w:t>论坛</w:t>
      </w:r>
      <w:r>
        <w:rPr>
          <w:rFonts w:eastAsia="仿宋_GB2312"/>
          <w:spacing w:val="18"/>
          <w:sz w:val="32"/>
          <w:szCs w:val="32"/>
        </w:rPr>
        <w:t>邮箱；</w:t>
      </w:r>
      <w:r>
        <w:rPr>
          <w:rFonts w:eastAsia="仿宋_GB2312"/>
          <w:spacing w:val="18"/>
          <w:sz w:val="32"/>
          <w:szCs w:val="32"/>
        </w:rPr>
        <w:t>2.</w:t>
      </w:r>
      <w:r>
        <w:rPr>
          <w:rFonts w:eastAsia="仿宋_GB2312"/>
          <w:spacing w:val="18"/>
          <w:sz w:val="32"/>
          <w:szCs w:val="32"/>
        </w:rPr>
        <w:t>汇款请在备注栏填写缴费者姓名</w:t>
      </w:r>
      <w:r>
        <w:rPr>
          <w:rFonts w:eastAsia="仿宋_GB2312" w:hint="eastAsia"/>
          <w:spacing w:val="18"/>
          <w:sz w:val="32"/>
          <w:szCs w:val="32"/>
        </w:rPr>
        <w:t>、</w:t>
      </w:r>
      <w:r>
        <w:rPr>
          <w:rFonts w:eastAsia="仿宋_GB2312"/>
          <w:spacing w:val="18"/>
          <w:sz w:val="32"/>
          <w:szCs w:val="32"/>
        </w:rPr>
        <w:t>电话</w:t>
      </w:r>
      <w:r>
        <w:rPr>
          <w:rFonts w:eastAsia="仿宋_GB2312" w:hint="eastAsia"/>
          <w:spacing w:val="18"/>
          <w:sz w:val="32"/>
          <w:szCs w:val="32"/>
        </w:rPr>
        <w:t>和“期刊论坛”</w:t>
      </w:r>
      <w:r w:rsidR="00E93EC9">
        <w:rPr>
          <w:rFonts w:eastAsia="仿宋_GB2312" w:hint="eastAsia"/>
          <w:spacing w:val="18"/>
          <w:sz w:val="32"/>
          <w:szCs w:val="32"/>
        </w:rPr>
        <w:t>,</w:t>
      </w:r>
      <w:r w:rsidR="00E93EC9" w:rsidRPr="00E93EC9">
        <w:rPr>
          <w:rFonts w:ascii="楷体" w:eastAsia="楷体" w:hAnsi="楷体" w:hint="eastAsia"/>
          <w:spacing w:val="18"/>
          <w:sz w:val="32"/>
          <w:szCs w:val="32"/>
        </w:rPr>
        <w:t>个人汇款请备注</w:t>
      </w:r>
      <w:r w:rsidR="00E93EC9">
        <w:rPr>
          <w:rFonts w:ascii="楷体" w:eastAsia="楷体" w:hAnsi="楷体" w:hint="eastAsia"/>
          <w:spacing w:val="18"/>
          <w:sz w:val="32"/>
          <w:szCs w:val="32"/>
        </w:rPr>
        <w:t>需要开具的</w:t>
      </w:r>
      <w:r w:rsidR="00E93EC9" w:rsidRPr="00E93EC9">
        <w:rPr>
          <w:rFonts w:ascii="楷体" w:eastAsia="楷体" w:hAnsi="楷体" w:hint="eastAsia"/>
          <w:spacing w:val="18"/>
          <w:sz w:val="32"/>
          <w:szCs w:val="32"/>
        </w:rPr>
        <w:t>发票抬头</w:t>
      </w:r>
      <w:r w:rsidRPr="00E93EC9">
        <w:rPr>
          <w:rFonts w:ascii="楷体" w:eastAsia="楷体" w:hAnsi="楷体"/>
          <w:spacing w:val="18"/>
          <w:sz w:val="32"/>
          <w:szCs w:val="32"/>
        </w:rPr>
        <w:t>。</w:t>
      </w:r>
    </w:p>
    <w:p w:rsidR="00636220" w:rsidRPr="008447B6" w:rsidRDefault="008447B6" w:rsidP="008447B6">
      <w:pPr>
        <w:adjustRightInd w:val="0"/>
        <w:snapToGrid w:val="0"/>
        <w:spacing w:line="560" w:lineRule="exact"/>
        <w:ind w:firstLineChars="200" w:firstLine="643"/>
        <w:rPr>
          <w:rFonts w:ascii="宋体" w:hAnsi="宋体" w:cs="宋体"/>
          <w:b/>
          <w:spacing w:val="18"/>
          <w:sz w:val="32"/>
          <w:szCs w:val="32"/>
        </w:rPr>
      </w:pPr>
      <w:r w:rsidRPr="008447B6">
        <w:rPr>
          <w:rFonts w:ascii="宋体" w:hAnsi="宋体" w:cs="宋体"/>
          <w:b/>
          <w:noProof/>
          <w:spacing w:val="18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EB1955" wp14:editId="2037A979">
            <wp:simplePos x="0" y="0"/>
            <wp:positionH relativeFrom="column">
              <wp:posOffset>659765</wp:posOffset>
            </wp:positionH>
            <wp:positionV relativeFrom="paragraph">
              <wp:posOffset>434975</wp:posOffset>
            </wp:positionV>
            <wp:extent cx="1101725" cy="11049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44" w:rsidRPr="008447B6">
        <w:rPr>
          <w:rFonts w:ascii="宋体" w:hAnsi="宋体" w:cs="宋体"/>
          <w:b/>
          <w:spacing w:val="18"/>
          <w:sz w:val="32"/>
          <w:szCs w:val="32"/>
        </w:rPr>
        <w:fldChar w:fldCharType="begin"/>
      </w:r>
      <w:r w:rsidR="003F5344" w:rsidRPr="008447B6">
        <w:rPr>
          <w:rFonts w:ascii="宋体" w:hAnsi="宋体" w:cs="宋体"/>
          <w:b/>
          <w:spacing w:val="18"/>
          <w:sz w:val="32"/>
          <w:szCs w:val="32"/>
        </w:rPr>
        <w:instrText xml:space="preserve"> = 2 \* GB3 </w:instrText>
      </w:r>
      <w:r w:rsidR="003F5344" w:rsidRPr="008447B6">
        <w:rPr>
          <w:rFonts w:ascii="宋体" w:hAnsi="宋体" w:cs="宋体"/>
          <w:b/>
          <w:spacing w:val="18"/>
          <w:sz w:val="32"/>
          <w:szCs w:val="32"/>
        </w:rPr>
        <w:fldChar w:fldCharType="separate"/>
      </w:r>
      <w:r w:rsidR="003F5344">
        <w:rPr>
          <w:rFonts w:ascii="宋体" w:hAnsi="宋体" w:cs="宋体" w:hint="eastAsia"/>
          <w:b/>
          <w:spacing w:val="18"/>
          <w:sz w:val="32"/>
          <w:szCs w:val="32"/>
        </w:rPr>
        <w:t>②</w:t>
      </w:r>
      <w:r w:rsidR="003F5344" w:rsidRPr="008447B6">
        <w:rPr>
          <w:rFonts w:ascii="宋体" w:hAnsi="宋体" w:cs="宋体"/>
          <w:b/>
          <w:spacing w:val="18"/>
          <w:sz w:val="32"/>
          <w:szCs w:val="32"/>
        </w:rPr>
        <w:fldChar w:fldCharType="end"/>
      </w:r>
      <w:r w:rsidRPr="008447B6">
        <w:rPr>
          <w:rFonts w:eastAsia="仿宋_GB2312" w:hint="eastAsia"/>
          <w:b/>
          <w:spacing w:val="18"/>
          <w:sz w:val="32"/>
          <w:szCs w:val="32"/>
        </w:rPr>
        <w:t>支付宝</w:t>
      </w:r>
      <w:r w:rsidR="003F5344" w:rsidRPr="008447B6">
        <w:rPr>
          <w:rFonts w:eastAsia="仿宋_GB2312"/>
          <w:b/>
          <w:spacing w:val="18"/>
          <w:sz w:val="32"/>
          <w:szCs w:val="32"/>
        </w:rPr>
        <w:t>在线支付</w:t>
      </w:r>
    </w:p>
    <w:p w:rsidR="008447B6" w:rsidRDefault="009F38B7" w:rsidP="009F38B7">
      <w:pPr>
        <w:adjustRightInd w:val="0"/>
        <w:snapToGrid w:val="0"/>
        <w:spacing w:line="560" w:lineRule="exact"/>
        <w:ind w:firstLineChars="200" w:firstLine="714"/>
        <w:rPr>
          <w:rFonts w:eastAsia="仿宋_GB2312"/>
          <w:b/>
          <w:spacing w:val="18"/>
          <w:sz w:val="32"/>
          <w:szCs w:val="32"/>
        </w:rPr>
      </w:pPr>
      <w:r w:rsidRPr="009F38B7">
        <w:rPr>
          <w:rFonts w:eastAsia="仿宋_GB2312" w:hint="eastAsia"/>
          <w:b/>
          <w:spacing w:val="18"/>
          <w:sz w:val="32"/>
          <w:szCs w:val="32"/>
        </w:rPr>
        <w:t>注：</w:t>
      </w:r>
      <w:r w:rsidR="008447B6" w:rsidRPr="009F38B7">
        <w:rPr>
          <w:rFonts w:eastAsia="仿宋_GB2312" w:hint="eastAsia"/>
          <w:spacing w:val="18"/>
          <w:sz w:val="32"/>
          <w:szCs w:val="32"/>
        </w:rPr>
        <w:t>汇款时请务必在备注栏填写</w:t>
      </w:r>
      <w:r w:rsidRPr="009F38B7">
        <w:rPr>
          <w:rFonts w:eastAsia="仿宋_GB2312" w:hint="eastAsia"/>
          <w:spacing w:val="18"/>
          <w:sz w:val="32"/>
          <w:szCs w:val="32"/>
        </w:rPr>
        <w:t>：期刊论坛</w:t>
      </w:r>
      <w:r w:rsidR="00B862CC">
        <w:rPr>
          <w:rFonts w:eastAsia="仿宋_GB2312" w:hint="eastAsia"/>
          <w:spacing w:val="18"/>
          <w:sz w:val="32"/>
          <w:szCs w:val="32"/>
        </w:rPr>
        <w:t>+</w:t>
      </w:r>
      <w:r w:rsidR="00C46AC6">
        <w:rPr>
          <w:rFonts w:eastAsia="仿宋_GB2312" w:hint="eastAsia"/>
          <w:spacing w:val="18"/>
          <w:sz w:val="32"/>
          <w:szCs w:val="32"/>
        </w:rPr>
        <w:t>参会人</w:t>
      </w:r>
      <w:r w:rsidRPr="009F38B7">
        <w:rPr>
          <w:rFonts w:eastAsia="仿宋_GB2312" w:hint="eastAsia"/>
          <w:spacing w:val="18"/>
          <w:sz w:val="32"/>
          <w:szCs w:val="32"/>
        </w:rPr>
        <w:t>姓名</w:t>
      </w:r>
      <w:r>
        <w:rPr>
          <w:rFonts w:eastAsia="仿宋_GB2312" w:hint="eastAsia"/>
          <w:spacing w:val="18"/>
          <w:sz w:val="32"/>
          <w:szCs w:val="32"/>
        </w:rPr>
        <w:t>+</w:t>
      </w:r>
      <w:r>
        <w:rPr>
          <w:rFonts w:eastAsia="仿宋_GB2312" w:hint="eastAsia"/>
          <w:spacing w:val="18"/>
          <w:sz w:val="32"/>
          <w:szCs w:val="32"/>
        </w:rPr>
        <w:t>电话</w:t>
      </w:r>
    </w:p>
    <w:p w:rsidR="00636220" w:rsidRDefault="003F5344" w:rsidP="008447B6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pacing w:val="18"/>
          <w:sz w:val="32"/>
          <w:szCs w:val="32"/>
        </w:rPr>
      </w:pPr>
      <w:r>
        <w:rPr>
          <w:rFonts w:eastAsia="仿宋_GB2312"/>
          <w:b/>
          <w:spacing w:val="18"/>
          <w:sz w:val="32"/>
          <w:szCs w:val="32"/>
        </w:rPr>
        <w:fldChar w:fldCharType="begin"/>
      </w:r>
      <w:r>
        <w:rPr>
          <w:rFonts w:eastAsia="仿宋_GB2312"/>
          <w:b/>
          <w:spacing w:val="18"/>
          <w:sz w:val="32"/>
          <w:szCs w:val="32"/>
        </w:rPr>
        <w:instrText xml:space="preserve"> = 3 \* GB3 </w:instrText>
      </w:r>
      <w:r>
        <w:rPr>
          <w:rFonts w:eastAsia="仿宋_GB2312"/>
          <w:b/>
          <w:spacing w:val="18"/>
          <w:sz w:val="32"/>
          <w:szCs w:val="32"/>
        </w:rPr>
        <w:fldChar w:fldCharType="separate"/>
      </w:r>
      <w:r>
        <w:rPr>
          <w:rFonts w:ascii="宋体" w:hAnsi="宋体" w:cs="宋体" w:hint="eastAsia"/>
          <w:b/>
          <w:spacing w:val="18"/>
          <w:sz w:val="32"/>
          <w:szCs w:val="32"/>
        </w:rPr>
        <w:t>③</w:t>
      </w:r>
      <w:r>
        <w:rPr>
          <w:rFonts w:eastAsia="仿宋_GB2312"/>
          <w:b/>
          <w:spacing w:val="18"/>
          <w:sz w:val="32"/>
          <w:szCs w:val="32"/>
        </w:rPr>
        <w:fldChar w:fldCharType="end"/>
      </w:r>
      <w:r>
        <w:rPr>
          <w:rFonts w:eastAsia="仿宋_GB2312"/>
          <w:b/>
          <w:spacing w:val="18"/>
          <w:sz w:val="32"/>
          <w:szCs w:val="32"/>
        </w:rPr>
        <w:t>现场缴费</w:t>
      </w:r>
    </w:p>
    <w:p w:rsidR="00636220" w:rsidRDefault="003F5344">
      <w:pPr>
        <w:adjustRightInd w:val="0"/>
        <w:snapToGrid w:val="0"/>
        <w:spacing w:line="560" w:lineRule="exact"/>
        <w:ind w:firstLineChars="200" w:firstLine="712"/>
        <w:rPr>
          <w:rFonts w:eastAsia="仿宋_GB2312"/>
          <w:spacing w:val="18"/>
          <w:sz w:val="32"/>
          <w:szCs w:val="32"/>
        </w:rPr>
      </w:pPr>
      <w:r>
        <w:rPr>
          <w:rFonts w:eastAsia="仿宋_GB2312"/>
          <w:spacing w:val="18"/>
          <w:sz w:val="32"/>
          <w:szCs w:val="32"/>
        </w:rPr>
        <w:t>报到现场可用现金</w:t>
      </w:r>
      <w:proofErr w:type="gramStart"/>
      <w:r>
        <w:rPr>
          <w:rFonts w:eastAsia="仿宋_GB2312"/>
          <w:spacing w:val="18"/>
          <w:sz w:val="32"/>
          <w:szCs w:val="32"/>
        </w:rPr>
        <w:t>或刷银</w:t>
      </w:r>
      <w:proofErr w:type="gramEnd"/>
      <w:r>
        <w:rPr>
          <w:rFonts w:eastAsia="仿宋_GB2312"/>
          <w:spacing w:val="18"/>
          <w:sz w:val="32"/>
          <w:szCs w:val="32"/>
        </w:rPr>
        <w:t>联卡（</w:t>
      </w:r>
      <w:r>
        <w:rPr>
          <w:rFonts w:eastAsia="仿宋_GB2312"/>
          <w:spacing w:val="18"/>
          <w:sz w:val="32"/>
          <w:szCs w:val="32"/>
        </w:rPr>
        <w:t>POS</w:t>
      </w:r>
      <w:r>
        <w:rPr>
          <w:rFonts w:eastAsia="仿宋_GB2312"/>
          <w:spacing w:val="18"/>
          <w:sz w:val="32"/>
          <w:szCs w:val="32"/>
        </w:rPr>
        <w:t>机）缴费。</w:t>
      </w:r>
    </w:p>
    <w:p w:rsidR="00636220" w:rsidRDefault="003F5344">
      <w:pPr>
        <w:adjustRightInd w:val="0"/>
        <w:snapToGrid w:val="0"/>
        <w:spacing w:line="560" w:lineRule="exact"/>
        <w:ind w:firstLineChars="200" w:firstLine="712"/>
        <w:rPr>
          <w:rFonts w:eastAsia="仿宋_GB2312"/>
          <w:spacing w:val="18"/>
          <w:sz w:val="32"/>
          <w:szCs w:val="32"/>
        </w:rPr>
      </w:pPr>
      <w:r>
        <w:rPr>
          <w:rFonts w:eastAsia="仿宋_GB2312"/>
          <w:spacing w:val="18"/>
          <w:sz w:val="32"/>
          <w:szCs w:val="32"/>
        </w:rPr>
        <w:t>3.</w:t>
      </w:r>
      <w:r>
        <w:rPr>
          <w:rFonts w:eastAsia="仿宋_GB2312"/>
          <w:spacing w:val="18"/>
          <w:sz w:val="32"/>
          <w:szCs w:val="32"/>
        </w:rPr>
        <w:t>发票</w:t>
      </w:r>
    </w:p>
    <w:p w:rsidR="001E70C6" w:rsidRDefault="001E70C6">
      <w:pPr>
        <w:adjustRightInd w:val="0"/>
        <w:snapToGrid w:val="0"/>
        <w:spacing w:line="560" w:lineRule="exact"/>
        <w:ind w:firstLineChars="200" w:firstLine="712"/>
        <w:rPr>
          <w:rFonts w:eastAsia="仿宋_GB2312"/>
          <w:spacing w:val="18"/>
          <w:sz w:val="32"/>
          <w:szCs w:val="32"/>
        </w:rPr>
      </w:pPr>
      <w:r>
        <w:rPr>
          <w:rFonts w:eastAsia="仿宋_GB2312" w:hint="eastAsia"/>
          <w:spacing w:val="18"/>
          <w:sz w:val="32"/>
          <w:szCs w:val="32"/>
        </w:rPr>
        <w:t>所有发票统一会后开具。</w:t>
      </w:r>
    </w:p>
    <w:p w:rsidR="00636220" w:rsidRDefault="003F5344" w:rsidP="003F5344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pacing w:val="18"/>
          <w:sz w:val="32"/>
          <w:szCs w:val="32"/>
        </w:rPr>
      </w:pPr>
      <w:r>
        <w:rPr>
          <w:rFonts w:eastAsia="仿宋_GB2312"/>
          <w:b/>
          <w:spacing w:val="18"/>
          <w:sz w:val="32"/>
          <w:szCs w:val="32"/>
        </w:rPr>
        <w:lastRenderedPageBreak/>
        <w:fldChar w:fldCharType="begin"/>
      </w:r>
      <w:r>
        <w:rPr>
          <w:rFonts w:eastAsia="仿宋_GB2312"/>
          <w:b/>
          <w:spacing w:val="18"/>
          <w:sz w:val="32"/>
          <w:szCs w:val="32"/>
        </w:rPr>
        <w:instrText xml:space="preserve"> = 1 \* GB3 </w:instrText>
      </w:r>
      <w:r>
        <w:rPr>
          <w:rFonts w:eastAsia="仿宋_GB2312"/>
          <w:b/>
          <w:spacing w:val="18"/>
          <w:sz w:val="32"/>
          <w:szCs w:val="32"/>
        </w:rPr>
        <w:fldChar w:fldCharType="separate"/>
      </w:r>
      <w:r>
        <w:rPr>
          <w:rFonts w:ascii="宋体" w:hAnsi="宋体" w:cs="宋体" w:hint="eastAsia"/>
          <w:b/>
          <w:spacing w:val="18"/>
          <w:sz w:val="32"/>
          <w:szCs w:val="32"/>
        </w:rPr>
        <w:t>①</w:t>
      </w:r>
      <w:r>
        <w:rPr>
          <w:rFonts w:eastAsia="仿宋_GB2312"/>
          <w:b/>
          <w:spacing w:val="18"/>
          <w:sz w:val="32"/>
          <w:szCs w:val="32"/>
        </w:rPr>
        <w:fldChar w:fldCharType="end"/>
      </w:r>
      <w:r>
        <w:rPr>
          <w:rFonts w:eastAsia="仿宋_GB2312"/>
          <w:b/>
          <w:spacing w:val="18"/>
          <w:sz w:val="32"/>
          <w:szCs w:val="32"/>
        </w:rPr>
        <w:t>电子发票</w:t>
      </w:r>
      <w:r w:rsidR="001E70C6">
        <w:rPr>
          <w:rFonts w:eastAsia="仿宋_GB2312" w:hint="eastAsia"/>
          <w:b/>
          <w:spacing w:val="18"/>
          <w:sz w:val="32"/>
          <w:szCs w:val="32"/>
        </w:rPr>
        <w:t>（仅增值税普通发票）</w:t>
      </w:r>
    </w:p>
    <w:p w:rsidR="00636220" w:rsidRDefault="003F5344">
      <w:pPr>
        <w:adjustRightInd w:val="0"/>
        <w:snapToGrid w:val="0"/>
        <w:spacing w:line="560" w:lineRule="exact"/>
        <w:ind w:firstLineChars="200" w:firstLine="712"/>
        <w:rPr>
          <w:rFonts w:eastAsia="仿宋_GB2312"/>
          <w:spacing w:val="18"/>
          <w:sz w:val="32"/>
          <w:szCs w:val="32"/>
        </w:rPr>
      </w:pPr>
      <w:r>
        <w:rPr>
          <w:rFonts w:eastAsia="仿宋_GB2312"/>
          <w:spacing w:val="18"/>
          <w:sz w:val="32"/>
          <w:szCs w:val="32"/>
        </w:rPr>
        <w:t>电子发票链接将发送至代表在会议系统注册的手机号，请自行下载、打印使用。</w:t>
      </w:r>
    </w:p>
    <w:p w:rsidR="00636220" w:rsidRDefault="003F5344" w:rsidP="003F5344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pacing w:val="18"/>
          <w:sz w:val="32"/>
          <w:szCs w:val="32"/>
        </w:rPr>
      </w:pPr>
      <w:r>
        <w:rPr>
          <w:rFonts w:eastAsia="仿宋_GB2312"/>
          <w:b/>
          <w:spacing w:val="18"/>
          <w:sz w:val="32"/>
          <w:szCs w:val="32"/>
        </w:rPr>
        <w:fldChar w:fldCharType="begin"/>
      </w:r>
      <w:r>
        <w:rPr>
          <w:rFonts w:eastAsia="仿宋_GB2312"/>
          <w:b/>
          <w:spacing w:val="18"/>
          <w:sz w:val="32"/>
          <w:szCs w:val="32"/>
        </w:rPr>
        <w:instrText xml:space="preserve"> = 2 \* GB3 </w:instrText>
      </w:r>
      <w:r>
        <w:rPr>
          <w:rFonts w:eastAsia="仿宋_GB2312"/>
          <w:b/>
          <w:spacing w:val="18"/>
          <w:sz w:val="32"/>
          <w:szCs w:val="32"/>
        </w:rPr>
        <w:fldChar w:fldCharType="separate"/>
      </w:r>
      <w:r>
        <w:rPr>
          <w:rFonts w:ascii="宋体" w:hAnsi="宋体" w:cs="宋体" w:hint="eastAsia"/>
          <w:b/>
          <w:spacing w:val="18"/>
          <w:sz w:val="32"/>
          <w:szCs w:val="32"/>
        </w:rPr>
        <w:t>②</w:t>
      </w:r>
      <w:r>
        <w:rPr>
          <w:rFonts w:eastAsia="仿宋_GB2312"/>
          <w:b/>
          <w:spacing w:val="18"/>
          <w:sz w:val="32"/>
          <w:szCs w:val="32"/>
        </w:rPr>
        <w:fldChar w:fldCharType="end"/>
      </w:r>
      <w:r>
        <w:rPr>
          <w:rFonts w:eastAsia="仿宋_GB2312"/>
          <w:b/>
          <w:spacing w:val="18"/>
          <w:sz w:val="32"/>
          <w:szCs w:val="32"/>
        </w:rPr>
        <w:t>纸质发票</w:t>
      </w:r>
    </w:p>
    <w:p w:rsidR="00636220" w:rsidRDefault="003F5344">
      <w:pPr>
        <w:adjustRightInd w:val="0"/>
        <w:snapToGrid w:val="0"/>
        <w:spacing w:line="560" w:lineRule="exact"/>
        <w:ind w:firstLineChars="200" w:firstLine="712"/>
        <w:rPr>
          <w:rFonts w:ascii="华文仿宋" w:eastAsia="华文仿宋" w:hAnsi="华文仿宋"/>
          <w:b/>
          <w:spacing w:val="12"/>
          <w:sz w:val="32"/>
          <w:szCs w:val="32"/>
        </w:rPr>
      </w:pPr>
      <w:r>
        <w:rPr>
          <w:rFonts w:eastAsia="仿宋_GB2312"/>
          <w:spacing w:val="18"/>
          <w:sz w:val="32"/>
          <w:szCs w:val="32"/>
        </w:rPr>
        <w:t>纸质发票将于</w:t>
      </w:r>
      <w:r w:rsidR="00427F69">
        <w:rPr>
          <w:rFonts w:eastAsia="仿宋_GB2312" w:hint="eastAsia"/>
          <w:spacing w:val="18"/>
          <w:sz w:val="32"/>
          <w:szCs w:val="32"/>
        </w:rPr>
        <w:t>会议</w:t>
      </w:r>
      <w:r>
        <w:rPr>
          <w:rFonts w:eastAsia="仿宋_GB2312"/>
          <w:spacing w:val="18"/>
          <w:sz w:val="32"/>
          <w:szCs w:val="32"/>
        </w:rPr>
        <w:t>结束后一个月内邮寄给参会代表。</w:t>
      </w:r>
    </w:p>
    <w:p w:rsidR="00636220" w:rsidRDefault="00636220" w:rsidP="001A137F">
      <w:pPr>
        <w:adjustRightInd w:val="0"/>
        <w:snapToGrid w:val="0"/>
        <w:spacing w:line="540" w:lineRule="exact"/>
        <w:ind w:firstLineChars="200" w:firstLine="560"/>
        <w:rPr>
          <w:sz w:val="28"/>
        </w:rPr>
      </w:pPr>
    </w:p>
    <w:sectPr w:rsidR="00636220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35" w:rsidRDefault="00252935" w:rsidP="00675F7F">
      <w:r>
        <w:separator/>
      </w:r>
    </w:p>
  </w:endnote>
  <w:endnote w:type="continuationSeparator" w:id="0">
    <w:p w:rsidR="00252935" w:rsidRDefault="00252935" w:rsidP="006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35" w:rsidRDefault="00252935" w:rsidP="00675F7F">
      <w:r>
        <w:separator/>
      </w:r>
    </w:p>
  </w:footnote>
  <w:footnote w:type="continuationSeparator" w:id="0">
    <w:p w:rsidR="00252935" w:rsidRDefault="00252935" w:rsidP="006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7">
    <w:nsid w:val="008F1A57"/>
    <w:multiLevelType w:val="multilevel"/>
    <w:tmpl w:val="7752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73426"/>
    <w:multiLevelType w:val="hybridMultilevel"/>
    <w:tmpl w:val="1A78D8B4"/>
    <w:lvl w:ilvl="0" w:tplc="C088C5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FB3F08"/>
    <w:multiLevelType w:val="multilevel"/>
    <w:tmpl w:val="C9B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F13CC"/>
    <w:multiLevelType w:val="multilevel"/>
    <w:tmpl w:val="5D8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45C04"/>
    <w:multiLevelType w:val="multilevel"/>
    <w:tmpl w:val="9B8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6263D"/>
    <w:multiLevelType w:val="multilevel"/>
    <w:tmpl w:val="36A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D5703"/>
    <w:multiLevelType w:val="multilevel"/>
    <w:tmpl w:val="CFC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96C32"/>
    <w:multiLevelType w:val="multilevel"/>
    <w:tmpl w:val="023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E63A4"/>
    <w:multiLevelType w:val="multilevel"/>
    <w:tmpl w:val="984E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81627"/>
    <w:multiLevelType w:val="multilevel"/>
    <w:tmpl w:val="08E2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B2290"/>
    <w:multiLevelType w:val="multilevel"/>
    <w:tmpl w:val="4E62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D2E24"/>
    <w:multiLevelType w:val="multilevel"/>
    <w:tmpl w:val="9624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174FF"/>
    <w:multiLevelType w:val="multilevel"/>
    <w:tmpl w:val="622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F053B"/>
    <w:multiLevelType w:val="multilevel"/>
    <w:tmpl w:val="98B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10319"/>
    <w:multiLevelType w:val="multilevel"/>
    <w:tmpl w:val="F7E8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53AE4"/>
    <w:multiLevelType w:val="multilevel"/>
    <w:tmpl w:val="06C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533E7"/>
    <w:multiLevelType w:val="multilevel"/>
    <w:tmpl w:val="B00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C6E29"/>
    <w:multiLevelType w:val="multilevel"/>
    <w:tmpl w:val="EE3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0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10"/>
  </w:num>
  <w:num w:numId="17">
    <w:abstractNumId w:val="9"/>
  </w:num>
  <w:num w:numId="18">
    <w:abstractNumId w:val="14"/>
  </w:num>
  <w:num w:numId="19">
    <w:abstractNumId w:val="22"/>
  </w:num>
  <w:num w:numId="20">
    <w:abstractNumId w:val="19"/>
  </w:num>
  <w:num w:numId="21">
    <w:abstractNumId w:val="24"/>
  </w:num>
  <w:num w:numId="22">
    <w:abstractNumId w:val="23"/>
  </w:num>
  <w:num w:numId="23">
    <w:abstractNumId w:val="2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0185"/>
    <w:rsid w:val="00011813"/>
    <w:rsid w:val="00153977"/>
    <w:rsid w:val="001A137F"/>
    <w:rsid w:val="001E70C6"/>
    <w:rsid w:val="0022276B"/>
    <w:rsid w:val="00252935"/>
    <w:rsid w:val="002C4DAD"/>
    <w:rsid w:val="00372D93"/>
    <w:rsid w:val="00383D56"/>
    <w:rsid w:val="003F5344"/>
    <w:rsid w:val="00427F69"/>
    <w:rsid w:val="004E5C64"/>
    <w:rsid w:val="00551EE3"/>
    <w:rsid w:val="00564E5B"/>
    <w:rsid w:val="005C2513"/>
    <w:rsid w:val="005D15E9"/>
    <w:rsid w:val="005E22BF"/>
    <w:rsid w:val="00636220"/>
    <w:rsid w:val="00670185"/>
    <w:rsid w:val="00675F7F"/>
    <w:rsid w:val="0067760A"/>
    <w:rsid w:val="00695CF9"/>
    <w:rsid w:val="00696B81"/>
    <w:rsid w:val="0070242A"/>
    <w:rsid w:val="00746CDC"/>
    <w:rsid w:val="007A39FC"/>
    <w:rsid w:val="007D63EE"/>
    <w:rsid w:val="007E265F"/>
    <w:rsid w:val="007E5B37"/>
    <w:rsid w:val="007F1AFC"/>
    <w:rsid w:val="008172B6"/>
    <w:rsid w:val="00821392"/>
    <w:rsid w:val="008447B6"/>
    <w:rsid w:val="0084675A"/>
    <w:rsid w:val="008A2C63"/>
    <w:rsid w:val="008E7E66"/>
    <w:rsid w:val="00906391"/>
    <w:rsid w:val="00947A71"/>
    <w:rsid w:val="00981FC6"/>
    <w:rsid w:val="009F38B7"/>
    <w:rsid w:val="00A355EB"/>
    <w:rsid w:val="00AD08FD"/>
    <w:rsid w:val="00B25612"/>
    <w:rsid w:val="00B26206"/>
    <w:rsid w:val="00B40BE4"/>
    <w:rsid w:val="00B42236"/>
    <w:rsid w:val="00B43921"/>
    <w:rsid w:val="00B54C45"/>
    <w:rsid w:val="00B6057E"/>
    <w:rsid w:val="00B862CC"/>
    <w:rsid w:val="00B87103"/>
    <w:rsid w:val="00B9747F"/>
    <w:rsid w:val="00BF0F74"/>
    <w:rsid w:val="00C46AC6"/>
    <w:rsid w:val="00C83EE6"/>
    <w:rsid w:val="00C96D5A"/>
    <w:rsid w:val="00CB0B4A"/>
    <w:rsid w:val="00CB39A1"/>
    <w:rsid w:val="00D2211E"/>
    <w:rsid w:val="00DA696F"/>
    <w:rsid w:val="00DB46F9"/>
    <w:rsid w:val="00E41F18"/>
    <w:rsid w:val="00E93EC9"/>
    <w:rsid w:val="00EF76DB"/>
    <w:rsid w:val="00F2795E"/>
    <w:rsid w:val="00F51A3E"/>
    <w:rsid w:val="00F53860"/>
    <w:rsid w:val="00FD2996"/>
    <w:rsid w:val="470A144C"/>
    <w:rsid w:val="47AD47BE"/>
    <w:rsid w:val="6425506D"/>
    <w:rsid w:val="64CD0586"/>
    <w:rsid w:val="77D47A3A"/>
    <w:rsid w:val="792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customStyle="1" w:styleId="a8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ql-align-left">
    <w:name w:val="ql-align-left"/>
    <w:basedOn w:val="a"/>
    <w:rsid w:val="00B871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B87103"/>
    <w:rPr>
      <w:b/>
      <w:bCs/>
    </w:rPr>
  </w:style>
  <w:style w:type="character" w:customStyle="1" w:styleId="ql-size-14">
    <w:name w:val="ql-size-14"/>
    <w:basedOn w:val="a0"/>
    <w:rsid w:val="00B87103"/>
  </w:style>
  <w:style w:type="paragraph" w:customStyle="1" w:styleId="ql-align-center">
    <w:name w:val="ql-align-center"/>
    <w:basedOn w:val="a"/>
    <w:rsid w:val="00B871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</Words>
  <Characters>388</Characters>
  <Application>Microsoft Office Word</Application>
  <DocSecurity>0</DocSecurity>
  <Lines>3</Lines>
  <Paragraphs>1</Paragraphs>
  <ScaleCrop>false</ScaleCrop>
  <Company>CSES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73</cp:revision>
  <cp:lastPrinted>2020-09-08T01:23:00Z</cp:lastPrinted>
  <dcterms:created xsi:type="dcterms:W3CDTF">2020-01-22T16:07:00Z</dcterms:created>
  <dcterms:modified xsi:type="dcterms:W3CDTF">2020-10-09T08:10:00Z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